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A4" w:rsidRDefault="004A09A4" w:rsidP="004A09A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409">
        <w:rPr>
          <w:noProof/>
          <w:lang w:eastAsia="pl-PL"/>
        </w:rPr>
        <w:pict>
          <v:group id="Grupa 5" o:spid="_x0000_s1026" style="position:absolute;left:0;text-align:left;margin-left:0;margin-top:-51pt;width:478.6pt;height:81.95pt;z-index:251658240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5" o:title=""/>
              <v:path arrowok="t"/>
            </v:shape>
            <v:shape id="Picture 4" o:spid="_x0000_s1028" type="#_x0000_t75" style="position:absolute;left:45032;top:2431;width:15751;height:5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6" o:title=""/>
              <v:path arrowok="t"/>
            </v:shape>
            <v:shape id="Picture 5" o:spid="_x0000_s1029" type="#_x0000_t75" style="position:absolute;width:21406;height:104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7" o:title=""/>
              <v:path arrowok="t"/>
            </v:shape>
            <w10:wrap anchorx="margin"/>
          </v:group>
        </w:pict>
      </w:r>
    </w:p>
    <w:p w:rsidR="004A09A4" w:rsidRDefault="004A09A4" w:rsidP="004A09A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4A09A4" w:rsidRDefault="004A09A4" w:rsidP="004A09A4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>UMOWA Nr …..</w:t>
      </w:r>
    </w:p>
    <w:p w:rsidR="004A09A4" w:rsidRDefault="004A09A4" w:rsidP="004A09A4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4A09A4" w:rsidRDefault="004A09A4" w:rsidP="004A09A4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>zawarta dnia ……….. w Tarnobrzegu pomiędzy:</w:t>
      </w:r>
    </w:p>
    <w:p w:rsidR="004A09A4" w:rsidRDefault="004A09A4" w:rsidP="004A09A4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4A09A4" w:rsidRDefault="004A09A4" w:rsidP="004A09A4">
      <w:pPr>
        <w:jc w:val="center"/>
      </w:pPr>
      <w:r>
        <w:t>NIP 867 207 91 99  REGON   8304 09 092</w:t>
      </w:r>
    </w:p>
    <w:p w:rsidR="004A09A4" w:rsidRPr="00C14DAC" w:rsidRDefault="004A09A4" w:rsidP="004A09A4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</w:t>
      </w:r>
      <w:proofErr w:type="spellStart"/>
      <w:r>
        <w:t>Ponadgimnazjalnych</w:t>
      </w:r>
      <w:proofErr w:type="spellEnd"/>
      <w:r>
        <w:t xml:space="preserve">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………………………………………………………………………………………………………………………………………………………. reprezentowaną przez ………………………………………………………………………………………………………… </w:t>
      </w:r>
    </w:p>
    <w:p w:rsidR="004A09A4" w:rsidRDefault="004A09A4" w:rsidP="004A09A4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4A09A4" w:rsidRDefault="004A09A4" w:rsidP="004A09A4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4A09A4" w:rsidRDefault="004A09A4" w:rsidP="004A09A4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4A09A4" w:rsidRDefault="004A09A4" w:rsidP="004A09A4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4A09A4" w:rsidRDefault="004A09A4" w:rsidP="004A09A4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4A09A4" w:rsidRDefault="004A09A4" w:rsidP="004A09A4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4A09A4" w:rsidRDefault="004A09A4" w:rsidP="004A09A4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4A09A4" w:rsidRDefault="004A09A4" w:rsidP="004A09A4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>doposażenie pracowni spedycji wg specyfikacji w „Zaproszeniu do składania ofert”:</w:t>
      </w:r>
    </w:p>
    <w:tbl>
      <w:tblPr>
        <w:tblStyle w:val="Tabela-Siatka"/>
        <w:tblW w:w="0" w:type="auto"/>
        <w:tblLook w:val="04A0"/>
      </w:tblPr>
      <w:tblGrid>
        <w:gridCol w:w="591"/>
        <w:gridCol w:w="1658"/>
        <w:gridCol w:w="4663"/>
        <w:gridCol w:w="1418"/>
        <w:gridCol w:w="850"/>
      </w:tblGrid>
      <w:tr w:rsidR="004A09A4" w:rsidTr="004A09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4A09A4" w:rsidTr="004A09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 w:rsidRPr="008E47D9">
              <w:rPr>
                <w:rFonts w:eastAsia="Times New Roman" w:cs="Tahoma"/>
                <w:shd w:val="clear" w:color="auto" w:fill="FFFFFF"/>
                <w:lang w:eastAsia="pl-PL"/>
              </w:rPr>
              <w:t xml:space="preserve">Wykresówki VDO </w:t>
            </w:r>
            <w:proofErr w:type="spellStart"/>
            <w:r w:rsidRPr="008E47D9">
              <w:rPr>
                <w:rFonts w:eastAsia="Times New Roman" w:cs="Tahoma"/>
                <w:shd w:val="clear" w:color="auto" w:fill="FFFFFF"/>
                <w:lang w:eastAsia="pl-PL"/>
              </w:rPr>
              <w:t>Kienzle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4B0336" w:rsidRDefault="004A09A4" w:rsidP="00E57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Wykresówki (tarczki</w:t>
            </w:r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VDO </w:t>
            </w:r>
            <w:proofErr w:type="spellStart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Kienzle</w:t>
            </w:r>
            <w:proofErr w:type="spellEnd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przeznaczone do tachografów analogowych o prędkości maksymalnej do 125 km/h. Tarcze </w:t>
            </w:r>
            <w:proofErr w:type="spellStart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tacho</w:t>
            </w:r>
            <w:proofErr w:type="spellEnd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125-24EC4K.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100 sztuk.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9A4" w:rsidTr="004A09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 w:rsidRPr="008E47D9">
              <w:rPr>
                <w:rFonts w:eastAsia="Times New Roman" w:cs="Arial"/>
                <w:lang w:eastAsia="pl-PL"/>
              </w:rPr>
              <w:t>Drukarka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>
              <w:rPr>
                <w:rFonts w:ascii="Calibri" w:eastAsia="Calibri" w:hAnsi="Calibri" w:cs="Times New Roman"/>
              </w:rPr>
              <w:t>Monochromatyczna. Rozdzielczość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dpi</w:t>
            </w:r>
            <w:proofErr w:type="spellEnd"/>
            <w:r>
              <w:rPr>
                <w:rFonts w:ascii="Calibri" w:eastAsia="Calibri" w:hAnsi="Calibri" w:cs="Times New Roman"/>
              </w:rPr>
              <w:t>)1200x1200. Prędkość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str</w:t>
            </w:r>
            <w:proofErr w:type="spellEnd"/>
            <w:r>
              <w:rPr>
                <w:rFonts w:ascii="Calibri" w:eastAsia="Calibri" w:hAnsi="Calibri" w:cs="Times New Roman"/>
              </w:rPr>
              <w:t>/min) 18. Interfejs USB 2.0. Przetwarzanie druku w komputerze. Obciążenie 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9A4" w:rsidTr="004A09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 w:rsidRPr="008E47D9">
              <w:rPr>
                <w:rFonts w:cs="Tahoma"/>
                <w:color w:val="222222"/>
                <w:shd w:val="clear" w:color="auto" w:fill="FFFFFF"/>
              </w:rPr>
              <w:t>Program „Europejski Kierowca Zawodowy”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>
              <w:t>Program „Europejski Kierowca Zawodowy” jest zgodny z wymaganiami określonymi w rozporządzeniu</w:t>
            </w:r>
            <w:r>
              <w:br/>
              <w:t>Ministra Infrastruktury z dnia 1 kwietnia 2010 r. w sprawie szkolenia kierowców wykonujących przewóz</w:t>
            </w:r>
            <w:r>
              <w:br/>
              <w:t>drogowy (Dz. U. nr 53, poz. 314).</w:t>
            </w:r>
            <w:r>
              <w:br/>
              <w:t>Program umożliwia szkolenie w zakresie:</w:t>
            </w:r>
            <w:r>
              <w:br/>
              <w:t>a) kwalifikacji wstępnej kat D i C</w:t>
            </w:r>
            <w:r>
              <w:br/>
              <w:t>b) kwalifikacji wstępnej przyspieszonej kat D i C</w:t>
            </w:r>
            <w:r>
              <w:br/>
              <w:t>c) kwalifikacji uzupełniającej kat D i C</w:t>
            </w:r>
            <w:r>
              <w:br/>
              <w:t>d) kwalifikacji uzupełniającej przyspieszonej kat D i C</w:t>
            </w:r>
            <w:r>
              <w:br/>
              <w:t>e) szkolenia okresowego kat D i C</w:t>
            </w:r>
            <w:r>
              <w:br/>
              <w:t xml:space="preserve">Materiały szkoleniowe (pakiety) zawierają skrypt, pytania kontrolne oraz </w:t>
            </w:r>
            <w:proofErr w:type="spellStart"/>
            <w:r>
              <w:t>Indywidualy</w:t>
            </w:r>
            <w:proofErr w:type="spellEnd"/>
            <w:r>
              <w:t xml:space="preserve"> Identyfikator</w:t>
            </w:r>
            <w:r>
              <w:br/>
              <w:t xml:space="preserve">(„I-I”), który jest kodem dostępu do programu </w:t>
            </w:r>
            <w:proofErr w:type="spellStart"/>
            <w:r>
              <w:t>e-learningowego</w:t>
            </w:r>
            <w:proofErr w:type="spellEnd"/>
            <w:r>
              <w:t xml:space="preserve"> dla danej osoby.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9A4" w:rsidTr="004A09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4" w:rsidRDefault="004A09A4" w:rsidP="00E5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 w:rsidRPr="008E47D9">
              <w:rPr>
                <w:rFonts w:cs="Tahoma"/>
                <w:color w:val="222222"/>
              </w:rPr>
              <w:t>Programy do nauki przepisów ruchu drogowego AUTO Wykłady i AUTO Ćwiczenia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Pr="008E47D9" w:rsidRDefault="004A09A4" w:rsidP="00E576AC">
            <w:r>
              <w:rPr>
                <w:rStyle w:val="Pogrubienie"/>
              </w:rPr>
              <w:t>Program zawiera następujące rozdziały:</w:t>
            </w:r>
            <w:r>
              <w:br/>
              <w:t>1. Podstawowe definicje</w:t>
            </w:r>
            <w:r>
              <w:br/>
              <w:t>2. Znaki ostrzegawcze</w:t>
            </w:r>
            <w:r>
              <w:br/>
              <w:t>3. Znaki zakazu</w:t>
            </w:r>
            <w:r>
              <w:br/>
              <w:t>4. Inne znaki</w:t>
            </w:r>
            <w:r>
              <w:br/>
              <w:t>5. Pierwszeństwo na skrzyżowaniach</w:t>
            </w:r>
            <w:r>
              <w:br/>
              <w:t>6. Sygnały świetlne</w:t>
            </w:r>
            <w:r>
              <w:br/>
              <w:t>7. Manewry na drodze</w:t>
            </w:r>
            <w:r>
              <w:br/>
              <w:t>8. Wyprzedzanie</w:t>
            </w:r>
            <w:r>
              <w:br/>
              <w:t>9. Zatrzymanie i postój</w:t>
            </w:r>
            <w:r>
              <w:br/>
              <w:t>10. Zachowanie wobec pieszych i na przejazdach</w:t>
            </w:r>
            <w:r>
              <w:br/>
              <w:t>11. Zmiana pasa ruchu i zmiana kierunku</w:t>
            </w:r>
            <w:r>
              <w:br/>
              <w:t>12. Używanie świateł w pojazdach</w:t>
            </w:r>
            <w:r>
              <w:br/>
              <w:t>13. Sytuacje nietypowe</w:t>
            </w:r>
            <w:r>
              <w:br/>
              <w:t>14. Prędkość i hamowanie</w:t>
            </w:r>
            <w:r>
              <w:br/>
              <w:t>15. Technika kierowania pojazdem</w:t>
            </w:r>
            <w:r>
              <w:br/>
              <w:t>16. Obsługa pojazdu</w:t>
            </w:r>
            <w:r>
              <w:br/>
              <w:t>17. Budowa pojazdu</w:t>
            </w:r>
            <w:r>
              <w:br/>
              <w:t>18. Używanie pojazdu</w:t>
            </w:r>
            <w:r>
              <w:br/>
              <w:t>19. Kierowca pojazdu</w:t>
            </w:r>
            <w:r>
              <w:br/>
              <w:t>20. Pierwsza pomoc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4" w:rsidRDefault="004A09A4" w:rsidP="00E576AC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A09A4" w:rsidRDefault="004A09A4" w:rsidP="004A09A4">
      <w:pPr>
        <w:tabs>
          <w:tab w:val="left" w:pos="756"/>
          <w:tab w:val="right" w:leader="dot" w:pos="9108"/>
        </w:tabs>
        <w:spacing w:line="200" w:lineRule="atLeast"/>
        <w:rPr>
          <w:i/>
          <w:iCs/>
        </w:rPr>
      </w:pPr>
    </w:p>
    <w:p w:rsidR="004A09A4" w:rsidRDefault="004A09A4" w:rsidP="004A09A4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4A09A4" w:rsidRDefault="004A09A4" w:rsidP="004A09A4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4A09A4" w:rsidRPr="00D769D3" w:rsidRDefault="004A09A4" w:rsidP="004A09A4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>Wartość umowy wynosi ………………… netto (słownie: …………………………</w:t>
      </w:r>
      <w:r w:rsidRPr="00D769D3">
        <w:rPr>
          <w:rFonts w:eastAsia="Times New Roman" w:cs="StarSymbol"/>
        </w:rPr>
        <w:t xml:space="preserve">), </w:t>
      </w:r>
      <w:r>
        <w:rPr>
          <w:rFonts w:eastAsia="Times New Roman" w:cs="StarSymbol"/>
        </w:rPr>
        <w:t>……………………….</w:t>
      </w:r>
      <w:r w:rsidRPr="00D769D3">
        <w:rPr>
          <w:rFonts w:eastAsia="Times New Roman" w:cs="StarSymbol"/>
        </w:rPr>
        <w:t xml:space="preserve"> zł brutto</w:t>
      </w:r>
      <w:r w:rsidRPr="00D769D3">
        <w:rPr>
          <w:rFonts w:eastAsia="Times New Roman" w:cs="StarSymbol"/>
          <w:b/>
          <w:bCs/>
        </w:rPr>
        <w:t xml:space="preserve"> </w:t>
      </w:r>
      <w:r w:rsidRPr="00D769D3">
        <w:rPr>
          <w:rFonts w:eastAsia="Times New Roman" w:cs="StarSymbol"/>
        </w:rPr>
        <w:t xml:space="preserve">(słownie: </w:t>
      </w:r>
      <w:r>
        <w:rPr>
          <w:rFonts w:eastAsia="Times New Roman" w:cs="StarSymbol"/>
        </w:rPr>
        <w:t>……………………………………………………………)</w:t>
      </w:r>
    </w:p>
    <w:p w:rsidR="004A09A4" w:rsidRDefault="004A09A4" w:rsidP="004A09A4">
      <w:pPr>
        <w:pStyle w:val="WW-Tre3f3ftekstu"/>
        <w:numPr>
          <w:ilvl w:val="0"/>
          <w:numId w:val="1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Wartość, o której mowa w ust. 1, zaspokaja wszelkie roszczenia Wykonawcy wobec Zamawiającego z tytułu wykonania umowy i obejmuje wszelkie koszty związane z jej realizacją. </w:t>
      </w:r>
    </w:p>
    <w:p w:rsidR="004A09A4" w:rsidRDefault="004A09A4" w:rsidP="004A09A4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4A09A4" w:rsidRDefault="004A09A4" w:rsidP="004A09A4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4A09A4" w:rsidRDefault="004A09A4" w:rsidP="004A09A4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4A09A4" w:rsidRPr="00A12102" w:rsidRDefault="004A09A4" w:rsidP="004A09A4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4A09A4" w:rsidRDefault="004A09A4" w:rsidP="004A09A4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4A09A4" w:rsidRDefault="004A09A4" w:rsidP="004A09A4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Termin i warunki realizacji</w:t>
      </w:r>
    </w:p>
    <w:p w:rsidR="004A09A4" w:rsidRDefault="004A09A4" w:rsidP="004A09A4">
      <w:pPr>
        <w:pStyle w:val="Tekstpodstawowy"/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4A09A4" w:rsidRDefault="004A09A4" w:rsidP="004A09A4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4A09A4" w:rsidRDefault="004A09A4" w:rsidP="004A09A4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4A09A4" w:rsidRDefault="004A09A4" w:rsidP="004A09A4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4A09A4" w:rsidRPr="00A12102" w:rsidRDefault="004A09A4" w:rsidP="004A09A4">
      <w:pPr>
        <w:pStyle w:val="Tekstpodstawowy"/>
        <w:numPr>
          <w:ilvl w:val="0"/>
          <w:numId w:val="2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t>Przedmiot umowy będzie realizowany do wartości określonej w § 3 ust. 1.</w:t>
      </w:r>
    </w:p>
    <w:p w:rsidR="004A09A4" w:rsidRDefault="004A09A4" w:rsidP="004A09A4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§ 5</w:t>
      </w:r>
    </w:p>
    <w:p w:rsidR="004A09A4" w:rsidRDefault="004A09A4" w:rsidP="004A09A4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4A09A4" w:rsidRDefault="004A09A4" w:rsidP="004A09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zapłaci on Zamawiającemu karę umowną w wysokości 5  % łącznej ceny przedmiotu umowy netto, określonej w § 3 ust. 1.</w:t>
      </w:r>
    </w:p>
    <w:p w:rsidR="004A09A4" w:rsidRDefault="004A09A4" w:rsidP="004A09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4A09A4" w:rsidRDefault="004A09A4" w:rsidP="004A09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4A09A4" w:rsidRDefault="004A09A4" w:rsidP="004A09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4A09A4" w:rsidRDefault="004A09A4" w:rsidP="004A09A4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4A09A4" w:rsidRDefault="004A09A4" w:rsidP="004A09A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4A09A4" w:rsidRDefault="004A09A4" w:rsidP="004A09A4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4A09A4" w:rsidRDefault="004A09A4" w:rsidP="004A09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na okres od ……………………. do …………………………………</w:t>
      </w:r>
    </w:p>
    <w:p w:rsidR="004A09A4" w:rsidRDefault="004A09A4" w:rsidP="004A09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4A09A4" w:rsidRDefault="004A09A4" w:rsidP="004A09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A09A4" w:rsidRDefault="004A09A4" w:rsidP="004A09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4A09A4" w:rsidRDefault="004A09A4" w:rsidP="004A09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4A09A4" w:rsidRDefault="004A09A4" w:rsidP="004A09A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4A09A4" w:rsidRDefault="004A09A4" w:rsidP="004A09A4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4A09A4" w:rsidRDefault="004A09A4" w:rsidP="004A09A4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                                                                 Rozstrzyganie sporów</w:t>
      </w:r>
    </w:p>
    <w:p w:rsidR="004A09A4" w:rsidRDefault="004A09A4" w:rsidP="004A09A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4A09A4" w:rsidRDefault="004A09A4" w:rsidP="004A09A4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4A09A4" w:rsidRPr="00EE109D" w:rsidRDefault="004A09A4" w:rsidP="004A09A4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</w:t>
      </w: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4A09A4" w:rsidRDefault="004A09A4" w:rsidP="004A09A4">
      <w:pPr>
        <w:tabs>
          <w:tab w:val="left" w:pos="0"/>
          <w:tab w:val="left" w:pos="360"/>
        </w:tabs>
        <w:spacing w:before="20" w:after="20"/>
        <w:jc w:val="both"/>
      </w:pPr>
    </w:p>
    <w:p w:rsidR="004A09A4" w:rsidRDefault="004A09A4" w:rsidP="004A09A4">
      <w:r>
        <w:rPr>
          <w:rStyle w:val="B"/>
          <w:rFonts w:eastAsia="Times New Roman" w:cs="StarSymbol"/>
          <w:kern w:val="1"/>
        </w:rPr>
        <w:t xml:space="preserve">ZAMAWIAJĄCY:                                                </w:t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  <w:t xml:space="preserve">   WYKONAWCA:</w:t>
      </w:r>
    </w:p>
    <w:p w:rsidR="00EC0052" w:rsidRDefault="00EC0052"/>
    <w:sectPr w:rsidR="00EC0052" w:rsidSect="00E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09A4"/>
    <w:rsid w:val="004A09A4"/>
    <w:rsid w:val="00E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09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09A4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4A09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re3f3ftekstu">
    <w:name w:val="WW-Treś3fć3f tekstu"/>
    <w:basedOn w:val="Normalny"/>
    <w:rsid w:val="004A09A4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character" w:customStyle="1" w:styleId="B">
    <w:name w:val="B"/>
    <w:rsid w:val="004A09A4"/>
    <w:rPr>
      <w:b/>
      <w:bCs/>
    </w:rPr>
  </w:style>
  <w:style w:type="character" w:styleId="Pogrubienie">
    <w:name w:val="Strong"/>
    <w:basedOn w:val="Domylnaczcionkaakapitu"/>
    <w:uiPriority w:val="22"/>
    <w:qFormat/>
    <w:rsid w:val="004A0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2015-05-07T18:47:00Z</dcterms:created>
  <dcterms:modified xsi:type="dcterms:W3CDTF">2015-05-07T18:51:00Z</dcterms:modified>
</cp:coreProperties>
</file>